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AAEB" w14:textId="77777777" w:rsidR="00A06125" w:rsidRDefault="00A06125" w:rsidP="003A6EF5">
      <w:pPr>
        <w:widowControl w:val="0"/>
        <w:autoSpaceDE w:val="0"/>
        <w:autoSpaceDN w:val="0"/>
        <w:adjustRightInd w:val="0"/>
        <w:jc w:val="center"/>
        <w:rPr>
          <w:rFonts w:cs="Verdana"/>
          <w:b/>
          <w:bCs/>
          <w:color w:val="1A1A1A"/>
          <w:sz w:val="24"/>
          <w:lang w:eastAsia="ja-JP"/>
        </w:rPr>
      </w:pPr>
      <w:bookmarkStart w:id="0" w:name="_GoBack"/>
      <w:bookmarkEnd w:id="0"/>
    </w:p>
    <w:p w14:paraId="7E07403D" w14:textId="3EE9EA12" w:rsidR="004C650B" w:rsidRDefault="004C650B" w:rsidP="003A6EF5">
      <w:pPr>
        <w:widowControl w:val="0"/>
        <w:autoSpaceDE w:val="0"/>
        <w:autoSpaceDN w:val="0"/>
        <w:adjustRightInd w:val="0"/>
        <w:jc w:val="center"/>
        <w:rPr>
          <w:rFonts w:cs="Verdana"/>
          <w:b/>
          <w:bCs/>
          <w:color w:val="1A1A1A"/>
          <w:sz w:val="24"/>
          <w:lang w:eastAsia="ja-JP"/>
        </w:rPr>
      </w:pPr>
      <w:r w:rsidRPr="00777FAF">
        <w:rPr>
          <w:rFonts w:cs="Verdana"/>
          <w:b/>
          <w:bCs/>
          <w:color w:val="1A1A1A"/>
          <w:sz w:val="24"/>
          <w:lang w:eastAsia="ja-JP"/>
        </w:rPr>
        <w:t>The Importance of Midweek Training</w:t>
      </w:r>
    </w:p>
    <w:p w14:paraId="4F01A480" w14:textId="52055EDF" w:rsidR="004A08C0" w:rsidRPr="00777FAF" w:rsidRDefault="004A08C0" w:rsidP="003A6EF5">
      <w:pPr>
        <w:widowControl w:val="0"/>
        <w:autoSpaceDE w:val="0"/>
        <w:autoSpaceDN w:val="0"/>
        <w:adjustRightInd w:val="0"/>
        <w:jc w:val="center"/>
        <w:rPr>
          <w:rFonts w:cs="Verdana"/>
          <w:b/>
          <w:bCs/>
          <w:color w:val="1A1A1A"/>
          <w:sz w:val="24"/>
          <w:lang w:eastAsia="ja-JP"/>
        </w:rPr>
      </w:pPr>
      <w:r>
        <w:rPr>
          <w:rFonts w:cs="Verdana"/>
          <w:b/>
          <w:bCs/>
          <w:color w:val="1A1A1A"/>
          <w:sz w:val="24"/>
          <w:lang w:eastAsia="ja-JP"/>
        </w:rPr>
        <w:t>Winter Season 2018</w:t>
      </w:r>
    </w:p>
    <w:p w14:paraId="4A2CCCFF" w14:textId="77777777" w:rsidR="004C650B" w:rsidRPr="00777FAF" w:rsidRDefault="004C650B" w:rsidP="003A6EF5">
      <w:pPr>
        <w:widowControl w:val="0"/>
        <w:autoSpaceDE w:val="0"/>
        <w:autoSpaceDN w:val="0"/>
        <w:adjustRightInd w:val="0"/>
        <w:jc w:val="center"/>
        <w:rPr>
          <w:rFonts w:cs="Verdana"/>
          <w:b/>
          <w:bCs/>
          <w:color w:val="1A1A1A"/>
          <w:sz w:val="24"/>
          <w:lang w:eastAsia="ja-JP"/>
        </w:rPr>
      </w:pPr>
    </w:p>
    <w:p w14:paraId="54495DEA" w14:textId="77777777" w:rsidR="00681367" w:rsidRDefault="004C650B" w:rsidP="004C650B">
      <w:pPr>
        <w:widowControl w:val="0"/>
        <w:autoSpaceDE w:val="0"/>
        <w:autoSpaceDN w:val="0"/>
        <w:adjustRightInd w:val="0"/>
        <w:rPr>
          <w:rFonts w:cs="Verdana"/>
          <w:color w:val="1A1A1A"/>
          <w:sz w:val="24"/>
          <w:lang w:eastAsia="ja-JP"/>
        </w:rPr>
      </w:pPr>
      <w:r w:rsidRPr="00777FAF">
        <w:rPr>
          <w:rFonts w:cs="Verdana"/>
          <w:bCs/>
          <w:color w:val="1A1A1A"/>
          <w:sz w:val="24"/>
          <w:lang w:eastAsia="ja-JP"/>
        </w:rPr>
        <w:t xml:space="preserve">The importance of your midweek training can’t be stressed enough. Depending upon </w:t>
      </w:r>
      <w:r w:rsidR="00681367">
        <w:rPr>
          <w:rFonts w:cs="Verdana"/>
          <w:bCs/>
          <w:color w:val="1A1A1A"/>
          <w:sz w:val="24"/>
          <w:lang w:eastAsia="ja-JP"/>
        </w:rPr>
        <w:t>your goals, they can be done with a</w:t>
      </w:r>
      <w:r w:rsidRPr="00777FAF">
        <w:rPr>
          <w:rFonts w:cs="Verdana"/>
          <w:bCs/>
          <w:color w:val="1A1A1A"/>
          <w:sz w:val="24"/>
          <w:lang w:eastAsia="ja-JP"/>
        </w:rPr>
        <w:t xml:space="preserve"> minimum amount of time and effort, but that doesn’t mean they can be missed.</w:t>
      </w:r>
      <w:r w:rsidRPr="00777FAF">
        <w:rPr>
          <w:rFonts w:cs="Verdana"/>
          <w:color w:val="1A1A1A"/>
          <w:sz w:val="24"/>
          <w:lang w:eastAsia="ja-JP"/>
        </w:rPr>
        <w:t xml:space="preserve"> </w:t>
      </w:r>
    </w:p>
    <w:p w14:paraId="53BF500E" w14:textId="77777777" w:rsidR="00681367" w:rsidRDefault="00681367" w:rsidP="004C650B">
      <w:pPr>
        <w:widowControl w:val="0"/>
        <w:autoSpaceDE w:val="0"/>
        <w:autoSpaceDN w:val="0"/>
        <w:adjustRightInd w:val="0"/>
        <w:rPr>
          <w:rFonts w:cs="Verdana"/>
          <w:color w:val="1A1A1A"/>
          <w:sz w:val="24"/>
          <w:lang w:eastAsia="ja-JP"/>
        </w:rPr>
      </w:pPr>
    </w:p>
    <w:p w14:paraId="4CB75859" w14:textId="3DCE9D6C" w:rsidR="004C650B" w:rsidRPr="00777FAF" w:rsidRDefault="004C650B" w:rsidP="004C650B">
      <w:pPr>
        <w:widowControl w:val="0"/>
        <w:autoSpaceDE w:val="0"/>
        <w:autoSpaceDN w:val="0"/>
        <w:adjustRightInd w:val="0"/>
        <w:rPr>
          <w:rFonts w:cs="Verdana"/>
          <w:color w:val="1A1A1A"/>
          <w:sz w:val="24"/>
          <w:lang w:eastAsia="ja-JP"/>
        </w:rPr>
      </w:pPr>
      <w:r w:rsidRPr="00777FAF">
        <w:rPr>
          <w:rFonts w:cs="Verdana"/>
          <w:color w:val="1A1A1A"/>
          <w:sz w:val="24"/>
          <w:lang w:eastAsia="ja-JP"/>
        </w:rPr>
        <w:t xml:space="preserve">Two 30-minute run/walks during the week are the </w:t>
      </w:r>
      <w:r w:rsidRPr="00777FAF">
        <w:rPr>
          <w:rFonts w:cs="Verdana"/>
          <w:i/>
          <w:color w:val="1A1A1A"/>
          <w:sz w:val="24"/>
          <w:lang w:eastAsia="ja-JP"/>
        </w:rPr>
        <w:t>minimum</w:t>
      </w:r>
      <w:r w:rsidR="00A06125">
        <w:rPr>
          <w:rFonts w:cs="Verdana"/>
          <w:color w:val="1A1A1A"/>
          <w:sz w:val="24"/>
          <w:lang w:eastAsia="ja-JP"/>
        </w:rPr>
        <w:t xml:space="preserve"> for our Level 1 </w:t>
      </w:r>
      <w:r w:rsidR="003F03ED">
        <w:rPr>
          <w:rFonts w:cs="Verdana"/>
          <w:color w:val="1A1A1A"/>
          <w:sz w:val="24"/>
          <w:lang w:eastAsia="ja-JP"/>
        </w:rPr>
        <w:t>participants, and two or three</w:t>
      </w:r>
      <w:r w:rsidRPr="00777FAF">
        <w:rPr>
          <w:rFonts w:cs="Verdana"/>
          <w:color w:val="1A1A1A"/>
          <w:sz w:val="24"/>
          <w:lang w:eastAsia="ja-JP"/>
        </w:rPr>
        <w:t xml:space="preserve"> 45-minutes training for our Level 2</w:t>
      </w:r>
      <w:r w:rsidR="00A06125">
        <w:rPr>
          <w:rFonts w:cs="Verdana"/>
          <w:color w:val="1A1A1A"/>
          <w:sz w:val="24"/>
          <w:lang w:eastAsia="ja-JP"/>
        </w:rPr>
        <w:t xml:space="preserve"> members</w:t>
      </w:r>
      <w:r w:rsidRPr="00777FAF">
        <w:rPr>
          <w:rFonts w:cs="Verdana"/>
          <w:color w:val="1A1A1A"/>
          <w:sz w:val="24"/>
          <w:lang w:eastAsia="ja-JP"/>
        </w:rPr>
        <w:t>.</w:t>
      </w:r>
    </w:p>
    <w:p w14:paraId="4C466A8A" w14:textId="77777777" w:rsidR="004C650B" w:rsidRPr="00777FAF" w:rsidRDefault="004C650B" w:rsidP="004C650B">
      <w:pPr>
        <w:widowControl w:val="0"/>
        <w:autoSpaceDE w:val="0"/>
        <w:autoSpaceDN w:val="0"/>
        <w:adjustRightInd w:val="0"/>
        <w:rPr>
          <w:rFonts w:cs="Verdana"/>
          <w:color w:val="1A1A1A"/>
          <w:sz w:val="24"/>
          <w:lang w:eastAsia="ja-JP"/>
        </w:rPr>
      </w:pPr>
    </w:p>
    <w:p w14:paraId="6673E170" w14:textId="5A21DFC0" w:rsidR="004C650B" w:rsidRPr="00777FAF" w:rsidRDefault="004C650B" w:rsidP="004C650B">
      <w:pPr>
        <w:widowControl w:val="0"/>
        <w:autoSpaceDE w:val="0"/>
        <w:autoSpaceDN w:val="0"/>
        <w:adjustRightInd w:val="0"/>
        <w:rPr>
          <w:rFonts w:cs="Verdana"/>
          <w:color w:val="1A1A1A"/>
          <w:sz w:val="24"/>
          <w:lang w:eastAsia="ja-JP"/>
        </w:rPr>
      </w:pPr>
      <w:r w:rsidRPr="00777FAF">
        <w:rPr>
          <w:rFonts w:cs="Verdana"/>
          <w:color w:val="1A1A1A"/>
          <w:sz w:val="24"/>
          <w:lang w:eastAsia="ja-JP"/>
        </w:rPr>
        <w:t>Why are these</w:t>
      </w:r>
      <w:r w:rsidR="0094131F" w:rsidRPr="00777FAF">
        <w:rPr>
          <w:rFonts w:cs="Verdana"/>
          <w:color w:val="1A1A1A"/>
          <w:sz w:val="24"/>
          <w:lang w:eastAsia="ja-JP"/>
        </w:rPr>
        <w:t xml:space="preserve"> short trainings so important? </w:t>
      </w:r>
      <w:r w:rsidRPr="00777FAF">
        <w:rPr>
          <w:rFonts w:cs="Verdana"/>
          <w:color w:val="1A1A1A"/>
          <w:sz w:val="24"/>
          <w:lang w:eastAsia="ja-JP"/>
        </w:rPr>
        <w:t>It helps decrease the chance of injury and fatigue, and it maintains the conditioning you gain on your long trainings.</w:t>
      </w:r>
    </w:p>
    <w:p w14:paraId="2355352B" w14:textId="77777777" w:rsidR="004C650B" w:rsidRPr="00777FAF" w:rsidRDefault="004C650B" w:rsidP="004C650B">
      <w:pPr>
        <w:widowControl w:val="0"/>
        <w:autoSpaceDE w:val="0"/>
        <w:autoSpaceDN w:val="0"/>
        <w:adjustRightInd w:val="0"/>
        <w:rPr>
          <w:rFonts w:cs="Verdana"/>
          <w:color w:val="1A1A1A"/>
          <w:sz w:val="24"/>
          <w:lang w:eastAsia="ja-JP"/>
        </w:rPr>
      </w:pPr>
    </w:p>
    <w:p w14:paraId="6C908E85" w14:textId="3E0E74C6" w:rsidR="004C650B" w:rsidRPr="00777FAF" w:rsidRDefault="004C650B" w:rsidP="004C650B">
      <w:pPr>
        <w:widowControl w:val="0"/>
        <w:autoSpaceDE w:val="0"/>
        <w:autoSpaceDN w:val="0"/>
        <w:adjustRightInd w:val="0"/>
        <w:rPr>
          <w:rFonts w:cs="Verdana"/>
          <w:color w:val="1A1A1A"/>
          <w:sz w:val="24"/>
          <w:lang w:eastAsia="ja-JP"/>
        </w:rPr>
      </w:pPr>
      <w:r w:rsidRPr="00777FAF">
        <w:rPr>
          <w:rFonts w:cs="Verdana"/>
          <w:color w:val="1A1A1A"/>
          <w:sz w:val="24"/>
          <w:lang w:eastAsia="ja-JP"/>
        </w:rPr>
        <w:t>Other tips:</w:t>
      </w:r>
    </w:p>
    <w:p w14:paraId="099F5455" w14:textId="77777777" w:rsidR="004C650B" w:rsidRPr="00777FAF" w:rsidRDefault="004C650B" w:rsidP="004C650B">
      <w:pPr>
        <w:pStyle w:val="ListParagraph"/>
        <w:widowControl w:val="0"/>
        <w:numPr>
          <w:ilvl w:val="0"/>
          <w:numId w:val="12"/>
        </w:numPr>
        <w:tabs>
          <w:tab w:val="left" w:pos="720"/>
        </w:tabs>
        <w:autoSpaceDE w:val="0"/>
        <w:autoSpaceDN w:val="0"/>
        <w:adjustRightInd w:val="0"/>
        <w:rPr>
          <w:rFonts w:cs="Verdana"/>
          <w:color w:val="1A1A1A"/>
          <w:sz w:val="24"/>
          <w:lang w:eastAsia="ja-JP"/>
        </w:rPr>
      </w:pPr>
      <w:r w:rsidRPr="00777FAF">
        <w:rPr>
          <w:rFonts w:cs="Verdana"/>
          <w:color w:val="1A1A1A"/>
          <w:sz w:val="24"/>
          <w:lang w:eastAsia="ja-JP"/>
        </w:rPr>
        <w:t>Resting between training days is crucial for letting your muscles rebuild.</w:t>
      </w:r>
    </w:p>
    <w:p w14:paraId="4073048A" w14:textId="76484943" w:rsidR="004C650B" w:rsidRPr="00777FAF" w:rsidRDefault="003F03ED" w:rsidP="004C650B">
      <w:pPr>
        <w:pStyle w:val="ListParagraph"/>
        <w:widowControl w:val="0"/>
        <w:numPr>
          <w:ilvl w:val="0"/>
          <w:numId w:val="12"/>
        </w:numPr>
        <w:tabs>
          <w:tab w:val="left" w:pos="720"/>
        </w:tabs>
        <w:autoSpaceDE w:val="0"/>
        <w:autoSpaceDN w:val="0"/>
        <w:adjustRightInd w:val="0"/>
        <w:rPr>
          <w:rFonts w:cs="Verdana"/>
          <w:color w:val="1A1A1A"/>
          <w:sz w:val="24"/>
          <w:lang w:eastAsia="ja-JP"/>
        </w:rPr>
      </w:pPr>
      <w:r>
        <w:rPr>
          <w:rFonts w:cs="Verdana"/>
          <w:color w:val="1A1A1A"/>
          <w:sz w:val="24"/>
          <w:lang w:eastAsia="ja-JP"/>
        </w:rPr>
        <w:t xml:space="preserve">Too busy? </w:t>
      </w:r>
      <w:r w:rsidR="004C650B" w:rsidRPr="00777FAF">
        <w:rPr>
          <w:rFonts w:cs="Verdana"/>
          <w:color w:val="1A1A1A"/>
          <w:sz w:val="24"/>
          <w:lang w:eastAsia="ja-JP"/>
        </w:rPr>
        <w:t>Break the workout into two segments.</w:t>
      </w:r>
    </w:p>
    <w:p w14:paraId="1781FCCD" w14:textId="12A54D9B" w:rsidR="004C650B" w:rsidRPr="00777FAF" w:rsidRDefault="004C650B" w:rsidP="004C650B">
      <w:pPr>
        <w:pStyle w:val="ListParagraph"/>
        <w:widowControl w:val="0"/>
        <w:numPr>
          <w:ilvl w:val="0"/>
          <w:numId w:val="12"/>
        </w:numPr>
        <w:tabs>
          <w:tab w:val="left" w:pos="720"/>
        </w:tabs>
        <w:autoSpaceDE w:val="0"/>
        <w:autoSpaceDN w:val="0"/>
        <w:adjustRightInd w:val="0"/>
        <w:rPr>
          <w:rFonts w:cs="Verdana"/>
          <w:color w:val="1A1A1A"/>
          <w:sz w:val="24"/>
          <w:lang w:eastAsia="ja-JP"/>
        </w:rPr>
      </w:pPr>
      <w:r w:rsidRPr="00777FAF">
        <w:rPr>
          <w:rFonts w:cs="Verdana"/>
          <w:color w:val="1A1A1A"/>
          <w:sz w:val="24"/>
          <w:lang w:eastAsia="ja-JP"/>
        </w:rPr>
        <w:t xml:space="preserve">Don't "cram" and do all 60 minutes the day before your </w:t>
      </w:r>
      <w:r w:rsidR="003F03ED">
        <w:rPr>
          <w:rFonts w:cs="Verdana"/>
          <w:color w:val="1A1A1A"/>
          <w:sz w:val="24"/>
          <w:lang w:eastAsia="ja-JP"/>
        </w:rPr>
        <w:t>long, slow distance (</w:t>
      </w:r>
      <w:r w:rsidRPr="00777FAF">
        <w:rPr>
          <w:rFonts w:cs="Verdana"/>
          <w:color w:val="1A1A1A"/>
          <w:sz w:val="24"/>
          <w:lang w:eastAsia="ja-JP"/>
        </w:rPr>
        <w:t>LSD</w:t>
      </w:r>
      <w:r w:rsidR="003F03ED">
        <w:rPr>
          <w:rFonts w:cs="Verdana"/>
          <w:color w:val="1A1A1A"/>
          <w:sz w:val="24"/>
          <w:lang w:eastAsia="ja-JP"/>
        </w:rPr>
        <w:t>)</w:t>
      </w:r>
      <w:r w:rsidRPr="00777FAF">
        <w:rPr>
          <w:rFonts w:cs="Verdana"/>
          <w:color w:val="1A1A1A"/>
          <w:sz w:val="24"/>
          <w:lang w:eastAsia="ja-JP"/>
        </w:rPr>
        <w:t xml:space="preserve"> run.</w:t>
      </w:r>
    </w:p>
    <w:p w14:paraId="70CBEFB4" w14:textId="77777777" w:rsidR="004C650B" w:rsidRPr="00777FAF" w:rsidRDefault="004C650B" w:rsidP="004C650B">
      <w:pPr>
        <w:pStyle w:val="ListParagraph"/>
        <w:widowControl w:val="0"/>
        <w:numPr>
          <w:ilvl w:val="0"/>
          <w:numId w:val="12"/>
        </w:numPr>
        <w:tabs>
          <w:tab w:val="left" w:pos="720"/>
        </w:tabs>
        <w:autoSpaceDE w:val="0"/>
        <w:autoSpaceDN w:val="0"/>
        <w:adjustRightInd w:val="0"/>
        <w:rPr>
          <w:rFonts w:cs="Verdana"/>
          <w:color w:val="1A1A1A"/>
          <w:sz w:val="24"/>
          <w:lang w:eastAsia="ja-JP"/>
        </w:rPr>
      </w:pPr>
      <w:r w:rsidRPr="00777FAF">
        <w:rPr>
          <w:rFonts w:cs="Verdana"/>
          <w:color w:val="1A1A1A"/>
          <w:sz w:val="24"/>
          <w:lang w:eastAsia="ja-JP"/>
        </w:rPr>
        <w:t>Make sure the day before your LSD run is a rest day.</w:t>
      </w:r>
    </w:p>
    <w:p w14:paraId="33C12FA0" w14:textId="77777777" w:rsidR="004C650B" w:rsidRPr="00681367" w:rsidRDefault="004C650B" w:rsidP="00681367">
      <w:pPr>
        <w:widowControl w:val="0"/>
        <w:autoSpaceDE w:val="0"/>
        <w:autoSpaceDN w:val="0"/>
        <w:adjustRightInd w:val="0"/>
        <w:rPr>
          <w:rFonts w:cs="Verdana"/>
          <w:bCs/>
          <w:color w:val="1A1A1A"/>
          <w:sz w:val="24"/>
          <w:lang w:eastAsia="ja-JP"/>
        </w:rPr>
      </w:pPr>
    </w:p>
    <w:p w14:paraId="2BEC523D" w14:textId="0877EF08" w:rsidR="007118C7" w:rsidRPr="00681367" w:rsidRDefault="007118C7" w:rsidP="00681367">
      <w:pPr>
        <w:widowControl w:val="0"/>
        <w:autoSpaceDE w:val="0"/>
        <w:autoSpaceDN w:val="0"/>
        <w:adjustRightInd w:val="0"/>
        <w:rPr>
          <w:rFonts w:cs="Verdana"/>
          <w:b/>
          <w:bCs/>
          <w:i/>
          <w:color w:val="1A1A1A"/>
          <w:sz w:val="24"/>
          <w:lang w:eastAsia="ja-JP"/>
        </w:rPr>
      </w:pPr>
      <w:r w:rsidRPr="00681367">
        <w:rPr>
          <w:rFonts w:cs="Verdana"/>
          <w:b/>
          <w:bCs/>
          <w:i/>
          <w:color w:val="1A1A1A"/>
          <w:sz w:val="24"/>
          <w:lang w:eastAsia="ja-JP"/>
        </w:rPr>
        <w:t xml:space="preserve">Every </w:t>
      </w:r>
      <w:r w:rsidR="004C650B" w:rsidRPr="00681367">
        <w:rPr>
          <w:rFonts w:cs="Verdana"/>
          <w:b/>
          <w:bCs/>
          <w:i/>
          <w:color w:val="1A1A1A"/>
          <w:sz w:val="24"/>
          <w:lang w:eastAsia="ja-JP"/>
        </w:rPr>
        <w:t>Training Has a P</w:t>
      </w:r>
      <w:r w:rsidRPr="00681367">
        <w:rPr>
          <w:rFonts w:cs="Verdana"/>
          <w:b/>
          <w:bCs/>
          <w:i/>
          <w:color w:val="1A1A1A"/>
          <w:sz w:val="24"/>
          <w:lang w:eastAsia="ja-JP"/>
        </w:rPr>
        <w:t>urpose</w:t>
      </w:r>
    </w:p>
    <w:p w14:paraId="54E0A732" w14:textId="33FD4FF4" w:rsidR="007118C7" w:rsidRPr="00777FAF" w:rsidRDefault="007118C7" w:rsidP="00681367">
      <w:pPr>
        <w:widowControl w:val="0"/>
        <w:autoSpaceDE w:val="0"/>
        <w:autoSpaceDN w:val="0"/>
        <w:adjustRightInd w:val="0"/>
        <w:rPr>
          <w:rFonts w:cs="Verdana"/>
          <w:color w:val="1A1A1A"/>
          <w:sz w:val="24"/>
          <w:lang w:eastAsia="ja-JP"/>
        </w:rPr>
      </w:pPr>
      <w:r w:rsidRPr="00777FAF">
        <w:rPr>
          <w:rFonts w:cs="Verdana"/>
          <w:color w:val="1A1A1A"/>
          <w:sz w:val="24"/>
          <w:lang w:eastAsia="ja-JP"/>
        </w:rPr>
        <w:t xml:space="preserve">Whenever you lace up your shoes and head out the door, you should always have some idea of what you're going to do, other than just hitting the road and doing the same thing every time. </w:t>
      </w:r>
    </w:p>
    <w:p w14:paraId="78F2C3C8" w14:textId="77777777" w:rsidR="00681367" w:rsidRPr="00407FB5" w:rsidRDefault="00681367" w:rsidP="00681367">
      <w:pPr>
        <w:widowControl w:val="0"/>
        <w:tabs>
          <w:tab w:val="left" w:pos="720"/>
        </w:tabs>
        <w:autoSpaceDE w:val="0"/>
        <w:autoSpaceDN w:val="0"/>
        <w:adjustRightInd w:val="0"/>
        <w:ind w:left="216"/>
        <w:rPr>
          <w:rFonts w:cs="Verdana"/>
          <w:color w:val="1A1A1A"/>
          <w:sz w:val="24"/>
          <w:lang w:eastAsia="ja-JP"/>
        </w:rPr>
      </w:pPr>
      <w:r w:rsidRPr="00407FB5">
        <w:rPr>
          <w:rFonts w:cs="Verdana"/>
          <w:color w:val="1A1A1A"/>
          <w:sz w:val="24"/>
          <w:lang w:eastAsia="ja-JP"/>
        </w:rPr>
        <w:tab/>
      </w:r>
    </w:p>
    <w:p w14:paraId="144DD5B5" w14:textId="2E043F0D" w:rsidR="00681367" w:rsidRPr="00777FAF" w:rsidRDefault="00681367" w:rsidP="00681367">
      <w:pPr>
        <w:widowControl w:val="0"/>
        <w:numPr>
          <w:ilvl w:val="0"/>
          <w:numId w:val="8"/>
        </w:numPr>
        <w:tabs>
          <w:tab w:val="left" w:pos="720"/>
        </w:tabs>
        <w:autoSpaceDE w:val="0"/>
        <w:autoSpaceDN w:val="0"/>
        <w:adjustRightInd w:val="0"/>
        <w:rPr>
          <w:rFonts w:cs="Verdana"/>
          <w:color w:val="1A1A1A"/>
          <w:sz w:val="24"/>
          <w:lang w:eastAsia="ja-JP"/>
        </w:rPr>
      </w:pPr>
      <w:r w:rsidRPr="00777FAF">
        <w:rPr>
          <w:rFonts w:cs="Verdana"/>
          <w:b/>
          <w:color w:val="1A1A1A"/>
          <w:sz w:val="24"/>
          <w:lang w:eastAsia="ja-JP"/>
        </w:rPr>
        <w:t>Easy run:</w:t>
      </w:r>
      <w:r>
        <w:rPr>
          <w:rFonts w:cs="Verdana"/>
          <w:color w:val="1A1A1A"/>
          <w:sz w:val="24"/>
          <w:lang w:eastAsia="ja-JP"/>
        </w:rPr>
        <w:t xml:space="preserve"> </w:t>
      </w:r>
      <w:r w:rsidRPr="00777FAF">
        <w:rPr>
          <w:rFonts w:cs="Verdana"/>
          <w:color w:val="1A1A1A"/>
          <w:sz w:val="24"/>
          <w:lang w:eastAsia="ja-JP"/>
        </w:rPr>
        <w:t>You go out because you know you need to get your mid-week training in, but you don't have a lot of energy, so you take it easy. Take lon</w:t>
      </w:r>
      <w:r>
        <w:rPr>
          <w:rFonts w:cs="Verdana"/>
          <w:color w:val="1A1A1A"/>
          <w:sz w:val="24"/>
          <w:lang w:eastAsia="ja-JP"/>
        </w:rPr>
        <w:t xml:space="preserve">ger and/or more walk breaks. </w:t>
      </w:r>
      <w:r w:rsidRPr="00777FAF">
        <w:rPr>
          <w:rFonts w:cs="Verdana"/>
          <w:color w:val="1A1A1A"/>
          <w:sz w:val="24"/>
          <w:lang w:eastAsia="ja-JP"/>
        </w:rPr>
        <w:t xml:space="preserve">Stop and look at the </w:t>
      </w:r>
      <w:r>
        <w:rPr>
          <w:rFonts w:cs="Verdana"/>
          <w:color w:val="1A1A1A"/>
          <w:sz w:val="24"/>
          <w:lang w:eastAsia="ja-JP"/>
        </w:rPr>
        <w:t>scenery, enjoy the beautiful weather</w:t>
      </w:r>
      <w:r w:rsidRPr="00777FAF">
        <w:rPr>
          <w:rFonts w:cs="Verdana"/>
          <w:color w:val="1A1A1A"/>
          <w:sz w:val="24"/>
          <w:lang w:eastAsia="ja-JP"/>
        </w:rPr>
        <w:t>. Just get those miles in!</w:t>
      </w:r>
    </w:p>
    <w:p w14:paraId="090C3296" w14:textId="77777777" w:rsidR="00681367" w:rsidRPr="00681367" w:rsidRDefault="00681367" w:rsidP="00681367">
      <w:pPr>
        <w:widowControl w:val="0"/>
        <w:tabs>
          <w:tab w:val="left" w:pos="720"/>
        </w:tabs>
        <w:autoSpaceDE w:val="0"/>
        <w:autoSpaceDN w:val="0"/>
        <w:adjustRightInd w:val="0"/>
        <w:ind w:left="216"/>
        <w:rPr>
          <w:rFonts w:cs="Verdana"/>
          <w:color w:val="1A1A1A"/>
          <w:sz w:val="24"/>
          <w:lang w:eastAsia="ja-JP"/>
        </w:rPr>
      </w:pPr>
    </w:p>
    <w:p w14:paraId="497AFB5C" w14:textId="22CD9859" w:rsidR="003650F9" w:rsidRPr="00777FAF" w:rsidRDefault="007118C7" w:rsidP="007118C7">
      <w:pPr>
        <w:widowControl w:val="0"/>
        <w:numPr>
          <w:ilvl w:val="0"/>
          <w:numId w:val="8"/>
        </w:numPr>
        <w:tabs>
          <w:tab w:val="left" w:pos="720"/>
        </w:tabs>
        <w:autoSpaceDE w:val="0"/>
        <w:autoSpaceDN w:val="0"/>
        <w:adjustRightInd w:val="0"/>
        <w:rPr>
          <w:rFonts w:cs="Verdana"/>
          <w:color w:val="1A1A1A"/>
          <w:sz w:val="24"/>
          <w:lang w:eastAsia="ja-JP"/>
        </w:rPr>
      </w:pPr>
      <w:r w:rsidRPr="00777FAF">
        <w:rPr>
          <w:rFonts w:cs="Verdana"/>
          <w:b/>
          <w:color w:val="1A1A1A"/>
          <w:sz w:val="24"/>
          <w:lang w:eastAsia="ja-JP"/>
        </w:rPr>
        <w:t>LSD training:  </w:t>
      </w:r>
      <w:r w:rsidR="0094131F" w:rsidRPr="00777FAF">
        <w:rPr>
          <w:rFonts w:cs="Verdana"/>
          <w:color w:val="1A1A1A"/>
          <w:sz w:val="24"/>
          <w:lang w:eastAsia="ja-JP"/>
        </w:rPr>
        <w:t xml:space="preserve">Long, slow distance -- with the emphasis on SLOW. </w:t>
      </w:r>
      <w:r w:rsidR="0042716A" w:rsidRPr="00777FAF">
        <w:rPr>
          <w:rFonts w:cs="Verdana"/>
          <w:color w:val="1A1A1A"/>
          <w:sz w:val="24"/>
          <w:lang w:eastAsia="ja-JP"/>
        </w:rPr>
        <w:t xml:space="preserve">Your LSD runs </w:t>
      </w:r>
      <w:r w:rsidR="003650F9" w:rsidRPr="00777FAF">
        <w:rPr>
          <w:rFonts w:cs="Verdana"/>
          <w:color w:val="1A1A1A"/>
          <w:sz w:val="24"/>
          <w:lang w:eastAsia="ja-JP"/>
        </w:rPr>
        <w:t>are for endurance</w:t>
      </w:r>
      <w:r w:rsidR="0094131F" w:rsidRPr="00777FAF">
        <w:rPr>
          <w:rFonts w:cs="Verdana"/>
          <w:color w:val="1A1A1A"/>
          <w:sz w:val="24"/>
          <w:lang w:eastAsia="ja-JP"/>
        </w:rPr>
        <w:t>, not speed,</w:t>
      </w:r>
      <w:r w:rsidR="003650F9" w:rsidRPr="00777FAF">
        <w:rPr>
          <w:rFonts w:cs="Verdana"/>
          <w:color w:val="1A1A1A"/>
          <w:sz w:val="24"/>
          <w:lang w:eastAsia="ja-JP"/>
        </w:rPr>
        <w:t xml:space="preserve"> and</w:t>
      </w:r>
      <w:r w:rsidRPr="00777FAF">
        <w:rPr>
          <w:rFonts w:cs="Verdana"/>
          <w:color w:val="1A1A1A"/>
          <w:sz w:val="24"/>
          <w:lang w:eastAsia="ja-JP"/>
        </w:rPr>
        <w:t xml:space="preserve"> </w:t>
      </w:r>
      <w:r w:rsidR="0042716A" w:rsidRPr="00777FAF">
        <w:rPr>
          <w:rFonts w:cs="Verdana"/>
          <w:color w:val="1A1A1A"/>
          <w:sz w:val="24"/>
          <w:lang w:eastAsia="ja-JP"/>
        </w:rPr>
        <w:t xml:space="preserve">to </w:t>
      </w:r>
      <w:r w:rsidRPr="00777FAF">
        <w:rPr>
          <w:rFonts w:cs="Verdana"/>
          <w:color w:val="1A1A1A"/>
          <w:sz w:val="24"/>
          <w:lang w:eastAsia="ja-JP"/>
        </w:rPr>
        <w:t>get your body used</w:t>
      </w:r>
      <w:r w:rsidR="0094131F" w:rsidRPr="00777FAF">
        <w:rPr>
          <w:rFonts w:cs="Verdana"/>
          <w:color w:val="1A1A1A"/>
          <w:sz w:val="24"/>
          <w:lang w:eastAsia="ja-JP"/>
        </w:rPr>
        <w:t xml:space="preserve"> to being out for a long time. </w:t>
      </w:r>
      <w:r w:rsidR="0094131F" w:rsidRPr="003F03ED">
        <w:rPr>
          <w:rFonts w:cs="Verdana"/>
          <w:b/>
          <w:color w:val="FF0000"/>
          <w:sz w:val="24"/>
          <w:lang w:eastAsia="ja-JP"/>
        </w:rPr>
        <w:t>You</w:t>
      </w:r>
      <w:r w:rsidRPr="003F03ED">
        <w:rPr>
          <w:rFonts w:cs="Verdana"/>
          <w:b/>
          <w:color w:val="FF0000"/>
          <w:sz w:val="24"/>
          <w:lang w:eastAsia="ja-JP"/>
        </w:rPr>
        <w:t xml:space="preserve"> can't go too slow</w:t>
      </w:r>
      <w:r w:rsidR="0042716A" w:rsidRPr="003F03ED">
        <w:rPr>
          <w:rFonts w:cs="Verdana"/>
          <w:b/>
          <w:color w:val="FF0000"/>
          <w:sz w:val="24"/>
          <w:lang w:eastAsia="ja-JP"/>
        </w:rPr>
        <w:t>ly</w:t>
      </w:r>
      <w:r w:rsidR="0094131F" w:rsidRPr="003F03ED">
        <w:rPr>
          <w:rFonts w:cs="Verdana"/>
          <w:b/>
          <w:color w:val="FF0000"/>
          <w:sz w:val="24"/>
          <w:lang w:eastAsia="ja-JP"/>
        </w:rPr>
        <w:t xml:space="preserve"> on your LSD runs.</w:t>
      </w:r>
      <w:r w:rsidR="0094131F" w:rsidRPr="00777FAF">
        <w:rPr>
          <w:rFonts w:cs="Verdana"/>
          <w:color w:val="1A1A1A"/>
          <w:sz w:val="24"/>
          <w:lang w:eastAsia="ja-JP"/>
        </w:rPr>
        <w:t xml:space="preserve"> </w:t>
      </w:r>
      <w:r w:rsidR="0042716A" w:rsidRPr="00777FAF">
        <w:rPr>
          <w:rFonts w:cs="Verdana"/>
          <w:color w:val="1A1A1A"/>
          <w:sz w:val="24"/>
          <w:lang w:eastAsia="ja-JP"/>
        </w:rPr>
        <w:t xml:space="preserve">You may be </w:t>
      </w:r>
      <w:r w:rsidRPr="00777FAF">
        <w:rPr>
          <w:rFonts w:cs="Verdana"/>
          <w:color w:val="1A1A1A"/>
          <w:sz w:val="24"/>
          <w:lang w:eastAsia="ja-JP"/>
        </w:rPr>
        <w:t>frustrated at how slowly</w:t>
      </w:r>
      <w:r w:rsidR="003650F9" w:rsidRPr="00777FAF">
        <w:rPr>
          <w:rFonts w:cs="Verdana"/>
          <w:color w:val="1A1A1A"/>
          <w:sz w:val="24"/>
          <w:lang w:eastAsia="ja-JP"/>
        </w:rPr>
        <w:t xml:space="preserve"> we go on Saturdays, but </w:t>
      </w:r>
      <w:r w:rsidR="0094131F" w:rsidRPr="00777FAF">
        <w:rPr>
          <w:rFonts w:cs="Verdana"/>
          <w:color w:val="1A1A1A"/>
          <w:sz w:val="24"/>
          <w:lang w:eastAsia="ja-JP"/>
        </w:rPr>
        <w:t xml:space="preserve">as </w:t>
      </w:r>
      <w:r w:rsidR="003650F9" w:rsidRPr="00777FAF">
        <w:rPr>
          <w:rFonts w:cs="Verdana"/>
          <w:color w:val="1A1A1A"/>
          <w:sz w:val="24"/>
          <w:lang w:eastAsia="ja-JP"/>
        </w:rPr>
        <w:t xml:space="preserve">the mileage </w:t>
      </w:r>
      <w:r w:rsidR="0094131F" w:rsidRPr="00777FAF">
        <w:rPr>
          <w:rFonts w:cs="Verdana"/>
          <w:color w:val="1A1A1A"/>
          <w:sz w:val="24"/>
          <w:lang w:eastAsia="ja-JP"/>
        </w:rPr>
        <w:t>increases</w:t>
      </w:r>
      <w:r w:rsidRPr="00777FAF">
        <w:rPr>
          <w:rFonts w:cs="Verdana"/>
          <w:color w:val="1A1A1A"/>
          <w:sz w:val="24"/>
          <w:lang w:eastAsia="ja-JP"/>
        </w:rPr>
        <w:t xml:space="preserve">, </w:t>
      </w:r>
      <w:r w:rsidR="003650F9" w:rsidRPr="00777FAF">
        <w:rPr>
          <w:rFonts w:cs="Verdana"/>
          <w:color w:val="1A1A1A"/>
          <w:sz w:val="24"/>
          <w:lang w:eastAsia="ja-JP"/>
        </w:rPr>
        <w:t xml:space="preserve">you </w:t>
      </w:r>
      <w:r w:rsidR="0094131F" w:rsidRPr="00777FAF">
        <w:rPr>
          <w:rFonts w:cs="Verdana"/>
          <w:color w:val="1A1A1A"/>
          <w:sz w:val="24"/>
          <w:lang w:eastAsia="ja-JP"/>
        </w:rPr>
        <w:t>will realize</w:t>
      </w:r>
      <w:r w:rsidRPr="00777FAF">
        <w:rPr>
          <w:rFonts w:cs="Verdana"/>
          <w:color w:val="1A1A1A"/>
          <w:sz w:val="24"/>
          <w:lang w:eastAsia="ja-JP"/>
        </w:rPr>
        <w:t xml:space="preserve"> the wisdom of it.  </w:t>
      </w:r>
    </w:p>
    <w:p w14:paraId="0E09DC3B" w14:textId="77777777" w:rsidR="003650F9" w:rsidRPr="00777FAF" w:rsidRDefault="003650F9" w:rsidP="003650F9">
      <w:pPr>
        <w:widowControl w:val="0"/>
        <w:tabs>
          <w:tab w:val="left" w:pos="720"/>
        </w:tabs>
        <w:autoSpaceDE w:val="0"/>
        <w:autoSpaceDN w:val="0"/>
        <w:adjustRightInd w:val="0"/>
        <w:ind w:left="216"/>
        <w:rPr>
          <w:rFonts w:cs="Verdana"/>
          <w:color w:val="1A1A1A"/>
          <w:sz w:val="24"/>
          <w:lang w:eastAsia="ja-JP"/>
        </w:rPr>
      </w:pPr>
    </w:p>
    <w:p w14:paraId="2B5274D0" w14:textId="6168BE70" w:rsidR="007118C7" w:rsidRPr="00777FAF" w:rsidRDefault="007118C7" w:rsidP="003650F9">
      <w:pPr>
        <w:widowControl w:val="0"/>
        <w:tabs>
          <w:tab w:val="left" w:pos="720"/>
        </w:tabs>
        <w:autoSpaceDE w:val="0"/>
        <w:autoSpaceDN w:val="0"/>
        <w:adjustRightInd w:val="0"/>
        <w:ind w:left="216"/>
        <w:rPr>
          <w:rFonts w:cs="Verdana"/>
          <w:color w:val="1A1A1A"/>
          <w:sz w:val="24"/>
          <w:lang w:eastAsia="ja-JP"/>
        </w:rPr>
      </w:pPr>
      <w:r w:rsidRPr="00777FAF">
        <w:rPr>
          <w:rFonts w:cs="Verdana"/>
          <w:color w:val="1A1A1A"/>
          <w:sz w:val="24"/>
          <w:lang w:eastAsia="ja-JP"/>
        </w:rPr>
        <w:t xml:space="preserve">Our long trainings are also for you to try out </w:t>
      </w:r>
      <w:r w:rsidR="0094131F" w:rsidRPr="00777FAF">
        <w:rPr>
          <w:rFonts w:cs="Verdana"/>
          <w:color w:val="1A1A1A"/>
          <w:sz w:val="24"/>
          <w:lang w:eastAsia="ja-JP"/>
        </w:rPr>
        <w:t>many</w:t>
      </w:r>
      <w:r w:rsidRPr="00777FAF">
        <w:rPr>
          <w:rFonts w:cs="Verdana"/>
          <w:color w:val="1A1A1A"/>
          <w:sz w:val="24"/>
          <w:lang w:eastAsia="ja-JP"/>
        </w:rPr>
        <w:t xml:space="preserve"> things: what break</w:t>
      </w:r>
      <w:r w:rsidR="0094131F" w:rsidRPr="00777FAF">
        <w:rPr>
          <w:rFonts w:cs="Verdana"/>
          <w:color w:val="1A1A1A"/>
          <w:sz w:val="24"/>
          <w:lang w:eastAsia="ja-JP"/>
        </w:rPr>
        <w:t>fast you eat, what clothes work,</w:t>
      </w:r>
      <w:r w:rsidRPr="00777FAF">
        <w:rPr>
          <w:rFonts w:cs="Verdana"/>
          <w:color w:val="1A1A1A"/>
          <w:sz w:val="24"/>
          <w:lang w:eastAsia="ja-JP"/>
        </w:rPr>
        <w:t xml:space="preserve"> </w:t>
      </w:r>
      <w:r w:rsidR="0094131F" w:rsidRPr="00777FAF">
        <w:rPr>
          <w:rFonts w:cs="Verdana"/>
          <w:color w:val="1A1A1A"/>
          <w:sz w:val="24"/>
          <w:lang w:eastAsia="ja-JP"/>
        </w:rPr>
        <w:t xml:space="preserve">what and </w:t>
      </w:r>
      <w:r w:rsidRPr="00777FAF">
        <w:rPr>
          <w:rFonts w:cs="Verdana"/>
          <w:color w:val="1A1A1A"/>
          <w:sz w:val="24"/>
          <w:lang w:eastAsia="ja-JP"/>
        </w:rPr>
        <w:t>how much nut</w:t>
      </w:r>
      <w:r w:rsidR="0094131F" w:rsidRPr="00777FAF">
        <w:rPr>
          <w:rFonts w:cs="Verdana"/>
          <w:color w:val="1A1A1A"/>
          <w:sz w:val="24"/>
          <w:lang w:eastAsia="ja-JP"/>
        </w:rPr>
        <w:t>rition you might need for these long distances.</w:t>
      </w:r>
      <w:r w:rsidRPr="00777FAF">
        <w:rPr>
          <w:rFonts w:cs="Verdana"/>
          <w:color w:val="1A1A1A"/>
          <w:sz w:val="24"/>
          <w:lang w:eastAsia="ja-JP"/>
        </w:rPr>
        <w:t> </w:t>
      </w:r>
      <w:r w:rsidR="0094131F" w:rsidRPr="00777FAF">
        <w:rPr>
          <w:rFonts w:cs="Verdana"/>
          <w:color w:val="1A1A1A"/>
          <w:sz w:val="24"/>
          <w:lang w:eastAsia="ja-JP"/>
        </w:rPr>
        <w:t>Everything</w:t>
      </w:r>
      <w:r w:rsidRPr="00777FAF">
        <w:rPr>
          <w:rFonts w:cs="Verdana"/>
          <w:color w:val="1A1A1A"/>
          <w:sz w:val="24"/>
          <w:lang w:eastAsia="ja-JP"/>
        </w:rPr>
        <w:t xml:space="preserve"> should be noted in your food/training journal </w:t>
      </w:r>
      <w:r w:rsidR="0094131F" w:rsidRPr="00777FAF">
        <w:rPr>
          <w:rFonts w:cs="Verdana"/>
          <w:color w:val="1A1A1A"/>
          <w:sz w:val="24"/>
          <w:lang w:eastAsia="ja-JP"/>
        </w:rPr>
        <w:t xml:space="preserve">(more on that next week) </w:t>
      </w:r>
      <w:r w:rsidRPr="00777FAF">
        <w:rPr>
          <w:rFonts w:cs="Verdana"/>
          <w:color w:val="1A1A1A"/>
          <w:sz w:val="24"/>
          <w:lang w:eastAsia="ja-JP"/>
        </w:rPr>
        <w:t>so you don't forget</w:t>
      </w:r>
      <w:r w:rsidR="0094131F" w:rsidRPr="00777FAF">
        <w:rPr>
          <w:rFonts w:cs="Verdana"/>
          <w:color w:val="1A1A1A"/>
          <w:sz w:val="24"/>
          <w:lang w:eastAsia="ja-JP"/>
        </w:rPr>
        <w:t xml:space="preserve"> everything that works and what doesn’t work.</w:t>
      </w:r>
    </w:p>
    <w:p w14:paraId="15581DF1" w14:textId="77777777" w:rsidR="007118C7" w:rsidRPr="00777FAF" w:rsidRDefault="007118C7" w:rsidP="007118C7">
      <w:pPr>
        <w:widowControl w:val="0"/>
        <w:tabs>
          <w:tab w:val="left" w:pos="220"/>
          <w:tab w:val="left" w:pos="720"/>
        </w:tabs>
        <w:autoSpaceDE w:val="0"/>
        <w:autoSpaceDN w:val="0"/>
        <w:adjustRightInd w:val="0"/>
        <w:ind w:left="216"/>
        <w:rPr>
          <w:rFonts w:cs="Verdana"/>
          <w:color w:val="1A1A1A"/>
          <w:sz w:val="24"/>
          <w:lang w:eastAsia="ja-JP"/>
        </w:rPr>
      </w:pPr>
    </w:p>
    <w:p w14:paraId="708159E0" w14:textId="721B88FC" w:rsidR="007118C7" w:rsidRPr="00777FAF" w:rsidRDefault="007118C7" w:rsidP="007118C7">
      <w:pPr>
        <w:widowControl w:val="0"/>
        <w:numPr>
          <w:ilvl w:val="0"/>
          <w:numId w:val="8"/>
        </w:numPr>
        <w:tabs>
          <w:tab w:val="clear" w:pos="216"/>
          <w:tab w:val="left" w:pos="220"/>
          <w:tab w:val="left" w:pos="720"/>
        </w:tabs>
        <w:autoSpaceDE w:val="0"/>
        <w:autoSpaceDN w:val="0"/>
        <w:adjustRightInd w:val="0"/>
        <w:rPr>
          <w:rFonts w:cs="Verdana"/>
          <w:color w:val="1A1A1A"/>
          <w:sz w:val="24"/>
          <w:lang w:eastAsia="ja-JP"/>
        </w:rPr>
      </w:pPr>
      <w:r w:rsidRPr="00777FAF">
        <w:rPr>
          <w:rFonts w:cs="Verdana"/>
          <w:b/>
          <w:color w:val="1A1A1A"/>
          <w:sz w:val="24"/>
          <w:lang w:eastAsia="ja-JP"/>
        </w:rPr>
        <w:t xml:space="preserve">Speed work: </w:t>
      </w:r>
      <w:r w:rsidR="003650F9" w:rsidRPr="00777FAF">
        <w:rPr>
          <w:rFonts w:cs="Verdana"/>
          <w:color w:val="1A1A1A"/>
          <w:sz w:val="24"/>
          <w:lang w:eastAsia="ja-JP"/>
        </w:rPr>
        <w:t xml:space="preserve"> </w:t>
      </w:r>
      <w:r w:rsidRPr="00777FAF">
        <w:rPr>
          <w:rFonts w:cs="Verdana"/>
          <w:color w:val="1A1A1A"/>
          <w:sz w:val="24"/>
          <w:lang w:eastAsia="ja-JP"/>
        </w:rPr>
        <w:t xml:space="preserve">In order to get faster, you have to </w:t>
      </w:r>
      <w:r w:rsidR="0094131F" w:rsidRPr="00777FAF">
        <w:rPr>
          <w:rFonts w:cs="Verdana"/>
          <w:color w:val="1A1A1A"/>
          <w:sz w:val="24"/>
          <w:lang w:eastAsia="ja-JP"/>
        </w:rPr>
        <w:t xml:space="preserve">go faster. </w:t>
      </w:r>
      <w:r w:rsidRPr="00777FAF">
        <w:rPr>
          <w:rFonts w:cs="Verdana"/>
          <w:color w:val="1A1A1A"/>
          <w:sz w:val="24"/>
          <w:lang w:eastAsia="ja-JP"/>
        </w:rPr>
        <w:t>The wonderful thing about speed training is that, even though it's a tougher workout, you'll realize that you not only improve your speed and endurance, but you do</w:t>
      </w:r>
      <w:r w:rsidR="0094131F" w:rsidRPr="00777FAF">
        <w:rPr>
          <w:rFonts w:cs="Verdana"/>
          <w:color w:val="1A1A1A"/>
          <w:sz w:val="24"/>
          <w:lang w:eastAsia="ja-JP"/>
        </w:rPr>
        <w:t xml:space="preserve"> it without any more exertion. </w:t>
      </w:r>
      <w:r w:rsidRPr="00777FAF">
        <w:rPr>
          <w:rFonts w:cs="Verdana"/>
          <w:color w:val="1A1A1A"/>
          <w:sz w:val="24"/>
          <w:lang w:eastAsia="ja-JP"/>
        </w:rPr>
        <w:t>Warning: speed work increases your risk of injur</w:t>
      </w:r>
      <w:r w:rsidR="0094131F" w:rsidRPr="00777FAF">
        <w:rPr>
          <w:rFonts w:cs="Verdana"/>
          <w:color w:val="1A1A1A"/>
          <w:sz w:val="24"/>
          <w:lang w:eastAsia="ja-JP"/>
        </w:rPr>
        <w:t xml:space="preserve">y, so be sure to take it easy. </w:t>
      </w:r>
      <w:r w:rsidR="0042716A" w:rsidRPr="00777FAF">
        <w:rPr>
          <w:rFonts w:cs="Verdana"/>
          <w:color w:val="1A1A1A"/>
          <w:sz w:val="24"/>
          <w:lang w:eastAsia="ja-JP"/>
        </w:rPr>
        <w:t xml:space="preserve">Speed work is on your training schedule starting </w:t>
      </w:r>
      <w:r w:rsidR="003A6EF5" w:rsidRPr="00777FAF">
        <w:rPr>
          <w:rFonts w:cs="Verdana"/>
          <w:color w:val="1A1A1A"/>
          <w:sz w:val="24"/>
          <w:lang w:eastAsia="ja-JP"/>
        </w:rPr>
        <w:t>this</w:t>
      </w:r>
      <w:r w:rsidR="0042716A" w:rsidRPr="00777FAF">
        <w:rPr>
          <w:rFonts w:cs="Verdana"/>
          <w:color w:val="1A1A1A"/>
          <w:sz w:val="24"/>
          <w:lang w:eastAsia="ja-JP"/>
        </w:rPr>
        <w:t xml:space="preserve"> week. </w:t>
      </w:r>
    </w:p>
    <w:p w14:paraId="2D61D07A" w14:textId="77777777" w:rsidR="0042716A" w:rsidRPr="00777FAF" w:rsidRDefault="0042716A" w:rsidP="0042716A">
      <w:pPr>
        <w:widowControl w:val="0"/>
        <w:tabs>
          <w:tab w:val="left" w:pos="220"/>
          <w:tab w:val="left" w:pos="720"/>
        </w:tabs>
        <w:autoSpaceDE w:val="0"/>
        <w:autoSpaceDN w:val="0"/>
        <w:adjustRightInd w:val="0"/>
        <w:ind w:left="216"/>
        <w:rPr>
          <w:rFonts w:cs="Verdana"/>
          <w:color w:val="1A1A1A"/>
          <w:sz w:val="24"/>
          <w:lang w:eastAsia="ja-JP"/>
        </w:rPr>
      </w:pPr>
    </w:p>
    <w:p w14:paraId="453E70B4" w14:textId="77777777" w:rsidR="0094131F" w:rsidRPr="00777FAF" w:rsidRDefault="0094131F" w:rsidP="003650F9">
      <w:pPr>
        <w:widowControl w:val="0"/>
        <w:tabs>
          <w:tab w:val="left" w:pos="720"/>
        </w:tabs>
        <w:autoSpaceDE w:val="0"/>
        <w:autoSpaceDN w:val="0"/>
        <w:adjustRightInd w:val="0"/>
        <w:ind w:left="216"/>
        <w:rPr>
          <w:rFonts w:cs="Verdana"/>
          <w:color w:val="1A1A1A"/>
          <w:sz w:val="24"/>
          <w:lang w:eastAsia="ja-JP"/>
        </w:rPr>
      </w:pPr>
      <w:r w:rsidRPr="00777FAF">
        <w:rPr>
          <w:rFonts w:cs="Verdana"/>
          <w:color w:val="1A1A1A"/>
          <w:sz w:val="24"/>
          <w:lang w:eastAsia="ja-JP"/>
        </w:rPr>
        <w:t>If you don’t want to do track and hill work, y</w:t>
      </w:r>
      <w:r w:rsidR="007118C7" w:rsidRPr="00777FAF">
        <w:rPr>
          <w:rFonts w:cs="Verdana"/>
          <w:color w:val="1A1A1A"/>
          <w:sz w:val="24"/>
          <w:lang w:eastAsia="ja-JP"/>
        </w:rPr>
        <w:t xml:space="preserve">ou can </w:t>
      </w:r>
      <w:r w:rsidRPr="00777FAF">
        <w:rPr>
          <w:rFonts w:cs="Verdana"/>
          <w:color w:val="1A1A1A"/>
          <w:sz w:val="24"/>
          <w:lang w:eastAsia="ja-JP"/>
        </w:rPr>
        <w:t xml:space="preserve">still </w:t>
      </w:r>
      <w:r w:rsidR="007118C7" w:rsidRPr="00777FAF">
        <w:rPr>
          <w:rFonts w:cs="Verdana"/>
          <w:color w:val="1A1A1A"/>
          <w:sz w:val="24"/>
          <w:lang w:eastAsia="ja-JP"/>
        </w:rPr>
        <w:t xml:space="preserve">get some </w:t>
      </w:r>
      <w:r w:rsidRPr="00777FAF">
        <w:rPr>
          <w:rFonts w:cs="Verdana"/>
          <w:color w:val="1A1A1A"/>
          <w:sz w:val="24"/>
          <w:lang w:eastAsia="ja-JP"/>
        </w:rPr>
        <w:t xml:space="preserve">valuable </w:t>
      </w:r>
      <w:r w:rsidR="007118C7" w:rsidRPr="00777FAF">
        <w:rPr>
          <w:rFonts w:cs="Verdana"/>
          <w:color w:val="1A1A1A"/>
          <w:sz w:val="24"/>
          <w:lang w:eastAsia="ja-JP"/>
        </w:rPr>
        <w:t>speed work in during your mid-week trainings</w:t>
      </w:r>
      <w:r w:rsidRPr="00777FAF">
        <w:rPr>
          <w:rFonts w:cs="Verdana"/>
          <w:color w:val="1A1A1A"/>
          <w:sz w:val="24"/>
          <w:lang w:eastAsia="ja-JP"/>
        </w:rPr>
        <w:t>. Here are some suggestions:</w:t>
      </w:r>
    </w:p>
    <w:p w14:paraId="5088877D" w14:textId="77777777" w:rsidR="0094131F" w:rsidRPr="00777FAF" w:rsidRDefault="0094131F" w:rsidP="0094131F">
      <w:pPr>
        <w:pStyle w:val="ListParagraph"/>
        <w:widowControl w:val="0"/>
        <w:numPr>
          <w:ilvl w:val="0"/>
          <w:numId w:val="13"/>
        </w:numPr>
        <w:tabs>
          <w:tab w:val="left" w:pos="720"/>
        </w:tabs>
        <w:autoSpaceDE w:val="0"/>
        <w:autoSpaceDN w:val="0"/>
        <w:adjustRightInd w:val="0"/>
        <w:rPr>
          <w:rFonts w:cs="Verdana"/>
          <w:color w:val="1A1A1A"/>
          <w:sz w:val="24"/>
          <w:lang w:eastAsia="ja-JP"/>
        </w:rPr>
      </w:pPr>
      <w:r w:rsidRPr="00777FAF">
        <w:rPr>
          <w:rFonts w:cs="Verdana"/>
          <w:color w:val="1A1A1A"/>
          <w:sz w:val="24"/>
          <w:lang w:eastAsia="ja-JP"/>
        </w:rPr>
        <w:t>I</w:t>
      </w:r>
      <w:r w:rsidR="007118C7" w:rsidRPr="00777FAF">
        <w:rPr>
          <w:rFonts w:cs="Verdana"/>
          <w:color w:val="1A1A1A"/>
          <w:sz w:val="24"/>
          <w:lang w:eastAsia="ja-JP"/>
        </w:rPr>
        <w:t>ncreas</w:t>
      </w:r>
      <w:r w:rsidRPr="00777FAF">
        <w:rPr>
          <w:rFonts w:cs="Verdana"/>
          <w:color w:val="1A1A1A"/>
          <w:sz w:val="24"/>
          <w:lang w:eastAsia="ja-JP"/>
        </w:rPr>
        <w:t>e</w:t>
      </w:r>
      <w:r w:rsidR="007118C7" w:rsidRPr="00777FAF">
        <w:rPr>
          <w:rFonts w:cs="Verdana"/>
          <w:color w:val="1A1A1A"/>
          <w:sz w:val="24"/>
          <w:lang w:eastAsia="ja-JP"/>
        </w:rPr>
        <w:t xml:space="preserve"> your pace during your run</w:t>
      </w:r>
      <w:r w:rsidRPr="00777FAF">
        <w:rPr>
          <w:rFonts w:cs="Verdana"/>
          <w:color w:val="1A1A1A"/>
          <w:sz w:val="24"/>
          <w:lang w:eastAsia="ja-JP"/>
        </w:rPr>
        <w:t xml:space="preserve"> intervals, but keep your intervals the same; </w:t>
      </w:r>
      <w:r w:rsidR="007118C7" w:rsidRPr="00777FAF">
        <w:rPr>
          <w:rFonts w:cs="Verdana"/>
          <w:color w:val="1A1A1A"/>
          <w:sz w:val="24"/>
          <w:lang w:eastAsia="ja-JP"/>
        </w:rPr>
        <w:t>OR</w:t>
      </w:r>
    </w:p>
    <w:p w14:paraId="033C0773" w14:textId="77777777" w:rsidR="0094131F" w:rsidRPr="00777FAF" w:rsidRDefault="0094131F" w:rsidP="0094131F">
      <w:pPr>
        <w:pStyle w:val="ListParagraph"/>
        <w:widowControl w:val="0"/>
        <w:numPr>
          <w:ilvl w:val="0"/>
          <w:numId w:val="13"/>
        </w:numPr>
        <w:tabs>
          <w:tab w:val="left" w:pos="720"/>
        </w:tabs>
        <w:autoSpaceDE w:val="0"/>
        <w:autoSpaceDN w:val="0"/>
        <w:adjustRightInd w:val="0"/>
        <w:rPr>
          <w:rFonts w:cs="Verdana"/>
          <w:color w:val="1A1A1A"/>
          <w:sz w:val="24"/>
          <w:lang w:eastAsia="ja-JP"/>
        </w:rPr>
      </w:pPr>
      <w:r w:rsidRPr="00777FAF">
        <w:rPr>
          <w:rFonts w:cs="Verdana"/>
          <w:color w:val="1A1A1A"/>
          <w:sz w:val="24"/>
          <w:lang w:eastAsia="ja-JP"/>
        </w:rPr>
        <w:t>Increase the length of</w:t>
      </w:r>
      <w:r w:rsidR="007118C7" w:rsidRPr="00777FAF">
        <w:rPr>
          <w:rFonts w:cs="Verdana"/>
          <w:color w:val="1A1A1A"/>
          <w:sz w:val="24"/>
          <w:lang w:eastAsia="ja-JP"/>
        </w:rPr>
        <w:t xml:space="preserve"> yo</w:t>
      </w:r>
      <w:r w:rsidR="0042716A" w:rsidRPr="00777FAF">
        <w:rPr>
          <w:rFonts w:cs="Verdana"/>
          <w:color w:val="1A1A1A"/>
          <w:sz w:val="24"/>
          <w:lang w:eastAsia="ja-JP"/>
        </w:rPr>
        <w:t>ur run interval</w:t>
      </w:r>
      <w:r w:rsidRPr="00777FAF">
        <w:rPr>
          <w:rFonts w:cs="Verdana"/>
          <w:color w:val="1A1A1A"/>
          <w:sz w:val="24"/>
          <w:lang w:eastAsia="ja-JP"/>
        </w:rPr>
        <w:t>; OR</w:t>
      </w:r>
    </w:p>
    <w:p w14:paraId="44236049" w14:textId="77777777" w:rsidR="0094131F" w:rsidRPr="00777FAF" w:rsidRDefault="0094131F" w:rsidP="0094131F">
      <w:pPr>
        <w:pStyle w:val="ListParagraph"/>
        <w:widowControl w:val="0"/>
        <w:numPr>
          <w:ilvl w:val="0"/>
          <w:numId w:val="13"/>
        </w:numPr>
        <w:tabs>
          <w:tab w:val="left" w:pos="720"/>
        </w:tabs>
        <w:autoSpaceDE w:val="0"/>
        <w:autoSpaceDN w:val="0"/>
        <w:adjustRightInd w:val="0"/>
        <w:rPr>
          <w:rFonts w:cs="Verdana"/>
          <w:color w:val="1A1A1A"/>
          <w:sz w:val="24"/>
          <w:lang w:eastAsia="ja-JP"/>
        </w:rPr>
      </w:pPr>
      <w:r w:rsidRPr="00777FAF">
        <w:rPr>
          <w:rFonts w:cs="Verdana"/>
          <w:color w:val="1A1A1A"/>
          <w:sz w:val="24"/>
          <w:lang w:eastAsia="ja-JP"/>
        </w:rPr>
        <w:t>Decrease the length of your walk interval</w:t>
      </w:r>
      <w:r w:rsidR="0042716A" w:rsidRPr="00777FAF">
        <w:rPr>
          <w:rFonts w:cs="Verdana"/>
          <w:color w:val="1A1A1A"/>
          <w:sz w:val="24"/>
          <w:lang w:eastAsia="ja-JP"/>
        </w:rPr>
        <w:t xml:space="preserve">. </w:t>
      </w:r>
    </w:p>
    <w:p w14:paraId="5B6780F6" w14:textId="77777777" w:rsidR="00777FAF" w:rsidRDefault="00777FAF" w:rsidP="00777FAF">
      <w:pPr>
        <w:widowControl w:val="0"/>
        <w:tabs>
          <w:tab w:val="left" w:pos="90"/>
          <w:tab w:val="left" w:pos="720"/>
        </w:tabs>
        <w:autoSpaceDE w:val="0"/>
        <w:autoSpaceDN w:val="0"/>
        <w:adjustRightInd w:val="0"/>
        <w:ind w:left="180"/>
        <w:rPr>
          <w:rFonts w:cs="Verdana"/>
          <w:color w:val="1A1A1A"/>
          <w:sz w:val="24"/>
          <w:lang w:eastAsia="ja-JP"/>
        </w:rPr>
      </w:pPr>
    </w:p>
    <w:p w14:paraId="400661F6" w14:textId="0AEF3F7B" w:rsidR="0094131F" w:rsidRDefault="00777FAF" w:rsidP="00777FAF">
      <w:pPr>
        <w:widowControl w:val="0"/>
        <w:tabs>
          <w:tab w:val="left" w:pos="90"/>
          <w:tab w:val="left" w:pos="720"/>
        </w:tabs>
        <w:autoSpaceDE w:val="0"/>
        <w:autoSpaceDN w:val="0"/>
        <w:adjustRightInd w:val="0"/>
        <w:ind w:left="180"/>
        <w:rPr>
          <w:rFonts w:cs="Verdana"/>
          <w:color w:val="1A1A1A"/>
          <w:sz w:val="24"/>
          <w:lang w:eastAsia="ja-JP"/>
        </w:rPr>
      </w:pPr>
      <w:r w:rsidRPr="00777FAF">
        <w:rPr>
          <w:rFonts w:cs="Verdana"/>
          <w:color w:val="1A1A1A"/>
          <w:sz w:val="24"/>
          <w:lang w:eastAsia="ja-JP"/>
        </w:rPr>
        <w:t>Be sure to do only one at a time. You can switch it up, too. Warm up for five minutes, do your normal pace/intervals for five minutes; then increase your run speed for five minutes but keep the interval the same; then increase your run interval time by 10-20 seconds, but keep your speed at the slower pace; then keep your run speed/interval the same, but decrease your walk interval by 10-15 seconds.</w:t>
      </w:r>
      <w:r>
        <w:rPr>
          <w:rFonts w:cs="Verdana"/>
          <w:color w:val="1A1A1A"/>
          <w:sz w:val="24"/>
          <w:lang w:eastAsia="ja-JP"/>
        </w:rPr>
        <w:t xml:space="preserve"> </w:t>
      </w:r>
    </w:p>
    <w:p w14:paraId="2CCB364F" w14:textId="77777777" w:rsidR="00777FAF" w:rsidRDefault="00777FAF" w:rsidP="00777FAF">
      <w:pPr>
        <w:widowControl w:val="0"/>
        <w:tabs>
          <w:tab w:val="left" w:pos="90"/>
          <w:tab w:val="left" w:pos="720"/>
        </w:tabs>
        <w:autoSpaceDE w:val="0"/>
        <w:autoSpaceDN w:val="0"/>
        <w:adjustRightInd w:val="0"/>
        <w:ind w:left="180"/>
        <w:rPr>
          <w:rFonts w:cs="Verdana"/>
          <w:color w:val="1A1A1A"/>
          <w:sz w:val="24"/>
          <w:lang w:eastAsia="ja-JP"/>
        </w:rPr>
      </w:pPr>
    </w:p>
    <w:p w14:paraId="08DDFF01" w14:textId="0C6D8F1A" w:rsidR="00777FAF" w:rsidRDefault="00777FAF" w:rsidP="00777FAF">
      <w:pPr>
        <w:widowControl w:val="0"/>
        <w:tabs>
          <w:tab w:val="left" w:pos="90"/>
          <w:tab w:val="left" w:pos="720"/>
        </w:tabs>
        <w:autoSpaceDE w:val="0"/>
        <w:autoSpaceDN w:val="0"/>
        <w:adjustRightInd w:val="0"/>
        <w:ind w:left="180"/>
        <w:rPr>
          <w:rFonts w:cs="Verdana"/>
          <w:color w:val="1A1A1A"/>
          <w:sz w:val="24"/>
          <w:lang w:eastAsia="ja-JP"/>
        </w:rPr>
      </w:pPr>
      <w:r>
        <w:rPr>
          <w:rFonts w:cs="Verdana"/>
          <w:color w:val="1A1A1A"/>
          <w:sz w:val="24"/>
          <w:lang w:eastAsia="ja-JP"/>
        </w:rPr>
        <w:t xml:space="preserve">After you’ve done these enough times to feel comfortable, you can combine any two, then all three. </w:t>
      </w:r>
      <w:r w:rsidRPr="00777FAF">
        <w:rPr>
          <w:rFonts w:cs="Verdana"/>
          <w:color w:val="1A1A1A"/>
          <w:sz w:val="24"/>
          <w:lang w:eastAsia="ja-JP"/>
        </w:rPr>
        <w:t xml:space="preserve">Not only do these exercises help with your speed, </w:t>
      </w:r>
      <w:r>
        <w:rPr>
          <w:rFonts w:cs="Verdana"/>
          <w:color w:val="1A1A1A"/>
          <w:sz w:val="24"/>
          <w:lang w:eastAsia="ja-JP"/>
        </w:rPr>
        <w:t xml:space="preserve">but </w:t>
      </w:r>
      <w:r w:rsidRPr="00777FAF">
        <w:rPr>
          <w:rFonts w:cs="Verdana"/>
          <w:color w:val="1A1A1A"/>
          <w:sz w:val="24"/>
          <w:lang w:eastAsia="ja-JP"/>
        </w:rPr>
        <w:t>they also</w:t>
      </w:r>
      <w:r>
        <w:rPr>
          <w:rFonts w:cs="Verdana"/>
          <w:color w:val="1A1A1A"/>
          <w:sz w:val="24"/>
          <w:lang w:eastAsia="ja-JP"/>
        </w:rPr>
        <w:t xml:space="preserve"> relieve what can sometimes be a boring run</w:t>
      </w:r>
      <w:r w:rsidR="00407FB5">
        <w:rPr>
          <w:rFonts w:cs="Verdana"/>
          <w:color w:val="1A1A1A"/>
          <w:sz w:val="24"/>
          <w:lang w:eastAsia="ja-JP"/>
        </w:rPr>
        <w:t>.</w:t>
      </w:r>
    </w:p>
    <w:p w14:paraId="1835D556" w14:textId="77777777" w:rsidR="007118C7" w:rsidRPr="00777FAF" w:rsidRDefault="007118C7" w:rsidP="007118C7">
      <w:pPr>
        <w:widowControl w:val="0"/>
        <w:tabs>
          <w:tab w:val="left" w:pos="220"/>
          <w:tab w:val="left" w:pos="720"/>
        </w:tabs>
        <w:autoSpaceDE w:val="0"/>
        <w:autoSpaceDN w:val="0"/>
        <w:adjustRightInd w:val="0"/>
        <w:rPr>
          <w:rFonts w:cs="Verdana"/>
          <w:color w:val="1A1A1A"/>
          <w:sz w:val="24"/>
          <w:lang w:eastAsia="ja-JP"/>
        </w:rPr>
      </w:pPr>
    </w:p>
    <w:p w14:paraId="226E02D2" w14:textId="77777777" w:rsidR="00407FB5" w:rsidRDefault="00407FB5" w:rsidP="00407FB5">
      <w:pPr>
        <w:widowControl w:val="0"/>
        <w:numPr>
          <w:ilvl w:val="0"/>
          <w:numId w:val="8"/>
        </w:numPr>
        <w:tabs>
          <w:tab w:val="left" w:pos="720"/>
        </w:tabs>
        <w:autoSpaceDE w:val="0"/>
        <w:autoSpaceDN w:val="0"/>
        <w:adjustRightInd w:val="0"/>
        <w:rPr>
          <w:rFonts w:cs="Verdana"/>
          <w:color w:val="1A1A1A"/>
          <w:sz w:val="24"/>
          <w:lang w:eastAsia="ja-JP"/>
        </w:rPr>
      </w:pPr>
      <w:r>
        <w:rPr>
          <w:rFonts w:cs="Verdana"/>
          <w:b/>
          <w:color w:val="1A1A1A"/>
          <w:sz w:val="24"/>
          <w:lang w:eastAsia="ja-JP"/>
        </w:rPr>
        <w:t>Practicing race pace</w:t>
      </w:r>
    </w:p>
    <w:p w14:paraId="3F1A16A6" w14:textId="67E113FE" w:rsidR="00407FB5" w:rsidRDefault="00407FB5" w:rsidP="00407FB5">
      <w:pPr>
        <w:widowControl w:val="0"/>
        <w:tabs>
          <w:tab w:val="left" w:pos="720"/>
        </w:tabs>
        <w:autoSpaceDE w:val="0"/>
        <w:autoSpaceDN w:val="0"/>
        <w:adjustRightInd w:val="0"/>
        <w:ind w:left="216"/>
        <w:rPr>
          <w:rFonts w:cs="Verdana"/>
          <w:color w:val="1A1A1A"/>
          <w:sz w:val="24"/>
          <w:lang w:eastAsia="ja-JP"/>
        </w:rPr>
      </w:pPr>
      <w:r w:rsidRPr="00407FB5">
        <w:rPr>
          <w:rFonts w:cs="Verdana"/>
          <w:color w:val="1A1A1A"/>
          <w:sz w:val="24"/>
          <w:lang w:eastAsia="ja-JP"/>
        </w:rPr>
        <w:t>If</w:t>
      </w:r>
      <w:r>
        <w:rPr>
          <w:rFonts w:cs="Verdana"/>
          <w:color w:val="1A1A1A"/>
          <w:sz w:val="24"/>
          <w:lang w:eastAsia="ja-JP"/>
        </w:rPr>
        <w:t xml:space="preserve"> improving your pace is your goal, it’s important to practice your race pace during the week. (Your race pace is give</w:t>
      </w:r>
      <w:r w:rsidR="00681367">
        <w:rPr>
          <w:rFonts w:cs="Verdana"/>
          <w:color w:val="1A1A1A"/>
          <w:sz w:val="24"/>
          <w:lang w:eastAsia="ja-JP"/>
        </w:rPr>
        <w:t xml:space="preserve">n to you after each Magic Mile.) </w:t>
      </w:r>
    </w:p>
    <w:p w14:paraId="7A5FD00F" w14:textId="77777777" w:rsidR="00A06125" w:rsidRDefault="00A06125" w:rsidP="00407FB5">
      <w:pPr>
        <w:widowControl w:val="0"/>
        <w:tabs>
          <w:tab w:val="left" w:pos="720"/>
        </w:tabs>
        <w:autoSpaceDE w:val="0"/>
        <w:autoSpaceDN w:val="0"/>
        <w:adjustRightInd w:val="0"/>
        <w:ind w:left="216"/>
        <w:rPr>
          <w:rFonts w:cs="Verdana"/>
          <w:color w:val="1A1A1A"/>
          <w:sz w:val="24"/>
          <w:lang w:eastAsia="ja-JP"/>
        </w:rPr>
      </w:pPr>
    </w:p>
    <w:p w14:paraId="48BDD5B8" w14:textId="55145FC5" w:rsidR="00A06125" w:rsidRDefault="00A06125" w:rsidP="00407FB5">
      <w:pPr>
        <w:widowControl w:val="0"/>
        <w:tabs>
          <w:tab w:val="left" w:pos="720"/>
        </w:tabs>
        <w:autoSpaceDE w:val="0"/>
        <w:autoSpaceDN w:val="0"/>
        <w:adjustRightInd w:val="0"/>
        <w:ind w:left="216"/>
        <w:rPr>
          <w:rFonts w:cs="Verdana"/>
          <w:color w:val="1A1A1A"/>
          <w:sz w:val="24"/>
          <w:lang w:eastAsia="ja-JP"/>
        </w:rPr>
      </w:pPr>
      <w:r w:rsidRPr="00A06125">
        <w:rPr>
          <w:rFonts w:cs="Verdana"/>
          <w:b/>
          <w:color w:val="1A1A1A"/>
          <w:sz w:val="24"/>
          <w:lang w:eastAsia="ja-JP"/>
        </w:rPr>
        <w:t>NOTE:</w:t>
      </w:r>
      <w:r>
        <w:rPr>
          <w:rFonts w:cs="Verdana"/>
          <w:color w:val="1A1A1A"/>
          <w:sz w:val="24"/>
          <w:lang w:eastAsia="ja-JP"/>
        </w:rPr>
        <w:t xml:space="preserve"> We will be practicing our race pace on our short Saturday runs</w:t>
      </w:r>
      <w:r w:rsidR="008159B6">
        <w:rPr>
          <w:rFonts w:cs="Verdana"/>
          <w:color w:val="1A1A1A"/>
          <w:sz w:val="24"/>
          <w:lang w:eastAsia="ja-JP"/>
        </w:rPr>
        <w:t xml:space="preserve"> starting March 10</w:t>
      </w:r>
      <w:r>
        <w:rPr>
          <w:rFonts w:cs="Verdana"/>
          <w:color w:val="1A1A1A"/>
          <w:sz w:val="24"/>
          <w:lang w:eastAsia="ja-JP"/>
        </w:rPr>
        <w:t>. If speed isn’t your goal and you choose not to practice race pace during the week, please go to a slower group on these trainings.</w:t>
      </w:r>
    </w:p>
    <w:p w14:paraId="0251319F" w14:textId="77777777" w:rsidR="004C650B" w:rsidRPr="00777FAF" w:rsidRDefault="004C650B" w:rsidP="004C650B">
      <w:pPr>
        <w:widowControl w:val="0"/>
        <w:tabs>
          <w:tab w:val="left" w:pos="720"/>
        </w:tabs>
        <w:autoSpaceDE w:val="0"/>
        <w:autoSpaceDN w:val="0"/>
        <w:adjustRightInd w:val="0"/>
        <w:ind w:left="216"/>
        <w:rPr>
          <w:rFonts w:cs="Verdana"/>
          <w:color w:val="1A1A1A"/>
          <w:sz w:val="24"/>
          <w:lang w:eastAsia="ja-JP"/>
        </w:rPr>
      </w:pPr>
    </w:p>
    <w:p w14:paraId="7C6E9274" w14:textId="77777777" w:rsidR="007118C7" w:rsidRPr="00777FAF" w:rsidRDefault="007118C7" w:rsidP="007118C7">
      <w:pPr>
        <w:widowControl w:val="0"/>
        <w:autoSpaceDE w:val="0"/>
        <w:autoSpaceDN w:val="0"/>
        <w:adjustRightInd w:val="0"/>
        <w:rPr>
          <w:rFonts w:cs="Verdana"/>
          <w:b/>
          <w:bCs/>
          <w:color w:val="1A1A1A"/>
          <w:sz w:val="24"/>
          <w:lang w:eastAsia="ja-JP"/>
        </w:rPr>
      </w:pPr>
    </w:p>
    <w:p w14:paraId="38F5575D" w14:textId="77777777" w:rsidR="004C650B" w:rsidRPr="00777FAF" w:rsidRDefault="004C650B" w:rsidP="003650F9">
      <w:pPr>
        <w:pStyle w:val="ListParagraph"/>
        <w:ind w:left="216"/>
        <w:rPr>
          <w:sz w:val="24"/>
        </w:rPr>
      </w:pPr>
    </w:p>
    <w:sectPr w:rsidR="004C650B" w:rsidRPr="00777FAF" w:rsidSect="007118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31D5C" w14:textId="77777777" w:rsidR="00681367" w:rsidRDefault="00681367" w:rsidP="00681367">
      <w:r>
        <w:separator/>
      </w:r>
    </w:p>
  </w:endnote>
  <w:endnote w:type="continuationSeparator" w:id="0">
    <w:p w14:paraId="52CC1A88" w14:textId="77777777" w:rsidR="00681367" w:rsidRDefault="00681367" w:rsidP="0068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B5E0" w14:textId="77777777" w:rsidR="00681367" w:rsidRDefault="00681367" w:rsidP="00197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1F0B4" w14:textId="77777777" w:rsidR="00681367" w:rsidRDefault="006813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5906" w14:textId="77777777" w:rsidR="00681367" w:rsidRDefault="00681367" w:rsidP="00197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82C">
      <w:rPr>
        <w:rStyle w:val="PageNumber"/>
        <w:noProof/>
      </w:rPr>
      <w:t>1</w:t>
    </w:r>
    <w:r>
      <w:rPr>
        <w:rStyle w:val="PageNumber"/>
      </w:rPr>
      <w:fldChar w:fldCharType="end"/>
    </w:r>
  </w:p>
  <w:p w14:paraId="20E05025" w14:textId="77777777" w:rsidR="00681367" w:rsidRDefault="00681367" w:rsidP="0068136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DE3B" w14:textId="77777777" w:rsidR="00681367" w:rsidRDefault="006813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D69E0" w14:textId="77777777" w:rsidR="00681367" w:rsidRDefault="00681367" w:rsidP="00681367">
      <w:r>
        <w:separator/>
      </w:r>
    </w:p>
  </w:footnote>
  <w:footnote w:type="continuationSeparator" w:id="0">
    <w:p w14:paraId="54B20CD2" w14:textId="77777777" w:rsidR="00681367" w:rsidRDefault="00681367" w:rsidP="006813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385E" w14:textId="77777777" w:rsidR="00681367" w:rsidRDefault="006813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C085" w14:textId="77777777" w:rsidR="00681367" w:rsidRDefault="006813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8A9C" w14:textId="77777777" w:rsidR="00681367" w:rsidRDefault="006813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56205"/>
    <w:multiLevelType w:val="hybridMultilevel"/>
    <w:tmpl w:val="2F008714"/>
    <w:lvl w:ilvl="0" w:tplc="E8940A0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45450"/>
    <w:multiLevelType w:val="multilevel"/>
    <w:tmpl w:val="28C220E8"/>
    <w:lvl w:ilvl="0">
      <w:start w:val="1"/>
      <w:numFmt w:val="bullet"/>
      <w:lvlText w:val=""/>
      <w:lvlJc w:val="left"/>
      <w:pPr>
        <w:tabs>
          <w:tab w:val="num" w:pos="504"/>
        </w:tabs>
        <w:ind w:left="50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6D6085"/>
    <w:multiLevelType w:val="hybridMultilevel"/>
    <w:tmpl w:val="28C220E8"/>
    <w:lvl w:ilvl="0" w:tplc="8F58BC8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633E7"/>
    <w:multiLevelType w:val="hybridMultilevel"/>
    <w:tmpl w:val="AACABB74"/>
    <w:lvl w:ilvl="0" w:tplc="F57081F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959D7"/>
    <w:multiLevelType w:val="hybridMultilevel"/>
    <w:tmpl w:val="B7D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D56E0"/>
    <w:multiLevelType w:val="multilevel"/>
    <w:tmpl w:val="8FBA34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B0432D"/>
    <w:multiLevelType w:val="hybridMultilevel"/>
    <w:tmpl w:val="8FBA346C"/>
    <w:lvl w:ilvl="0" w:tplc="0B727F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434D8"/>
    <w:multiLevelType w:val="multilevel"/>
    <w:tmpl w:val="28C220E8"/>
    <w:lvl w:ilvl="0">
      <w:start w:val="1"/>
      <w:numFmt w:val="bullet"/>
      <w:lvlText w:val=""/>
      <w:lvlJc w:val="left"/>
      <w:pPr>
        <w:tabs>
          <w:tab w:val="num" w:pos="504"/>
        </w:tabs>
        <w:ind w:left="50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627355F"/>
    <w:multiLevelType w:val="hybridMultilevel"/>
    <w:tmpl w:val="6E80B8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6EB3184D"/>
    <w:multiLevelType w:val="hybridMultilevel"/>
    <w:tmpl w:val="D6C0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9"/>
  </w:num>
  <w:num w:numId="7">
    <w:abstractNumId w:val="8"/>
  </w:num>
  <w:num w:numId="8">
    <w:abstractNumId w:val="6"/>
  </w:num>
  <w:num w:numId="9">
    <w:abstractNumId w:val="10"/>
  </w:num>
  <w:num w:numId="10">
    <w:abstractNumId w:val="3"/>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C7"/>
    <w:rsid w:val="000164A4"/>
    <w:rsid w:val="00104404"/>
    <w:rsid w:val="0029773B"/>
    <w:rsid w:val="003650F9"/>
    <w:rsid w:val="003A6EF5"/>
    <w:rsid w:val="003E282C"/>
    <w:rsid w:val="003F03ED"/>
    <w:rsid w:val="00407FB5"/>
    <w:rsid w:val="0042716A"/>
    <w:rsid w:val="004A08C0"/>
    <w:rsid w:val="004C650B"/>
    <w:rsid w:val="0051017C"/>
    <w:rsid w:val="00681367"/>
    <w:rsid w:val="007118C7"/>
    <w:rsid w:val="00777FAF"/>
    <w:rsid w:val="008159B6"/>
    <w:rsid w:val="008714BE"/>
    <w:rsid w:val="0094131F"/>
    <w:rsid w:val="00A06125"/>
    <w:rsid w:val="00B9373D"/>
    <w:rsid w:val="00F7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2AA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C7"/>
    <w:pPr>
      <w:ind w:left="720"/>
      <w:contextualSpacing/>
    </w:pPr>
  </w:style>
  <w:style w:type="paragraph" w:styleId="Header">
    <w:name w:val="header"/>
    <w:basedOn w:val="Normal"/>
    <w:link w:val="HeaderChar"/>
    <w:uiPriority w:val="99"/>
    <w:unhideWhenUsed/>
    <w:rsid w:val="00681367"/>
    <w:pPr>
      <w:tabs>
        <w:tab w:val="center" w:pos="4320"/>
        <w:tab w:val="right" w:pos="8640"/>
      </w:tabs>
    </w:pPr>
  </w:style>
  <w:style w:type="character" w:customStyle="1" w:styleId="HeaderChar">
    <w:name w:val="Header Char"/>
    <w:basedOn w:val="DefaultParagraphFont"/>
    <w:link w:val="Header"/>
    <w:uiPriority w:val="99"/>
    <w:rsid w:val="00681367"/>
    <w:rPr>
      <w:rFonts w:ascii="Verdana" w:hAnsi="Verdana"/>
      <w:sz w:val="22"/>
      <w:szCs w:val="24"/>
      <w:lang w:eastAsia="en-US"/>
    </w:rPr>
  </w:style>
  <w:style w:type="paragraph" w:styleId="Footer">
    <w:name w:val="footer"/>
    <w:basedOn w:val="Normal"/>
    <w:link w:val="FooterChar"/>
    <w:uiPriority w:val="99"/>
    <w:unhideWhenUsed/>
    <w:rsid w:val="00681367"/>
    <w:pPr>
      <w:tabs>
        <w:tab w:val="center" w:pos="4320"/>
        <w:tab w:val="right" w:pos="8640"/>
      </w:tabs>
    </w:pPr>
  </w:style>
  <w:style w:type="character" w:customStyle="1" w:styleId="FooterChar">
    <w:name w:val="Footer Char"/>
    <w:basedOn w:val="DefaultParagraphFont"/>
    <w:link w:val="Footer"/>
    <w:uiPriority w:val="99"/>
    <w:rsid w:val="00681367"/>
    <w:rPr>
      <w:rFonts w:ascii="Verdana" w:hAnsi="Verdana"/>
      <w:sz w:val="22"/>
      <w:szCs w:val="24"/>
      <w:lang w:eastAsia="en-US"/>
    </w:rPr>
  </w:style>
  <w:style w:type="character" w:styleId="PageNumber">
    <w:name w:val="page number"/>
    <w:basedOn w:val="DefaultParagraphFont"/>
    <w:uiPriority w:val="99"/>
    <w:semiHidden/>
    <w:unhideWhenUsed/>
    <w:rsid w:val="006813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C7"/>
    <w:pPr>
      <w:ind w:left="720"/>
      <w:contextualSpacing/>
    </w:pPr>
  </w:style>
  <w:style w:type="paragraph" w:styleId="Header">
    <w:name w:val="header"/>
    <w:basedOn w:val="Normal"/>
    <w:link w:val="HeaderChar"/>
    <w:uiPriority w:val="99"/>
    <w:unhideWhenUsed/>
    <w:rsid w:val="00681367"/>
    <w:pPr>
      <w:tabs>
        <w:tab w:val="center" w:pos="4320"/>
        <w:tab w:val="right" w:pos="8640"/>
      </w:tabs>
    </w:pPr>
  </w:style>
  <w:style w:type="character" w:customStyle="1" w:styleId="HeaderChar">
    <w:name w:val="Header Char"/>
    <w:basedOn w:val="DefaultParagraphFont"/>
    <w:link w:val="Header"/>
    <w:uiPriority w:val="99"/>
    <w:rsid w:val="00681367"/>
    <w:rPr>
      <w:rFonts w:ascii="Verdana" w:hAnsi="Verdana"/>
      <w:sz w:val="22"/>
      <w:szCs w:val="24"/>
      <w:lang w:eastAsia="en-US"/>
    </w:rPr>
  </w:style>
  <w:style w:type="paragraph" w:styleId="Footer">
    <w:name w:val="footer"/>
    <w:basedOn w:val="Normal"/>
    <w:link w:val="FooterChar"/>
    <w:uiPriority w:val="99"/>
    <w:unhideWhenUsed/>
    <w:rsid w:val="00681367"/>
    <w:pPr>
      <w:tabs>
        <w:tab w:val="center" w:pos="4320"/>
        <w:tab w:val="right" w:pos="8640"/>
      </w:tabs>
    </w:pPr>
  </w:style>
  <w:style w:type="character" w:customStyle="1" w:styleId="FooterChar">
    <w:name w:val="Footer Char"/>
    <w:basedOn w:val="DefaultParagraphFont"/>
    <w:link w:val="Footer"/>
    <w:uiPriority w:val="99"/>
    <w:rsid w:val="00681367"/>
    <w:rPr>
      <w:rFonts w:ascii="Verdana" w:hAnsi="Verdana"/>
      <w:sz w:val="22"/>
      <w:szCs w:val="24"/>
      <w:lang w:eastAsia="en-US"/>
    </w:rPr>
  </w:style>
  <w:style w:type="character" w:styleId="PageNumber">
    <w:name w:val="page number"/>
    <w:basedOn w:val="DefaultParagraphFont"/>
    <w:uiPriority w:val="99"/>
    <w:semiHidden/>
    <w:unhideWhenUsed/>
    <w:rsid w:val="0068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2</cp:revision>
  <cp:lastPrinted>2016-07-16T11:31:00Z</cp:lastPrinted>
  <dcterms:created xsi:type="dcterms:W3CDTF">2018-02-21T20:19:00Z</dcterms:created>
  <dcterms:modified xsi:type="dcterms:W3CDTF">2018-02-21T20:19:00Z</dcterms:modified>
</cp:coreProperties>
</file>